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42" w:rsidRPr="004D4F2D" w:rsidRDefault="00936242" w:rsidP="00650F39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B927EB" w:rsidRPr="00B927EB" w:rsidRDefault="00936242" w:rsidP="00650F39">
      <w:pPr>
        <w:jc w:val="center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“</w:t>
      </w:r>
      <w:r w:rsidRPr="004D4F2D">
        <w:rPr>
          <w:rFonts w:asciiTheme="minorHAnsi" w:hAnsiTheme="minorHAnsi"/>
          <w:b/>
          <w:sz w:val="22"/>
          <w:szCs w:val="22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="00B927EB" w:rsidRPr="00B927EB">
        <w:rPr>
          <w:rFonts w:asciiTheme="minorHAnsi" w:hAnsiTheme="minorHAnsi"/>
          <w:b/>
          <w:sz w:val="22"/>
          <w:szCs w:val="22"/>
        </w:rPr>
        <w:t xml:space="preserve"> 10.2 Miglioramento delle competenze chiave degli allievi - Azione 10.2.5 Azioni volte allo sviluppo delle competenze trasversali Sottoazione 10.2.5.A Competenze trasversali.</w:t>
      </w:r>
      <w:r w:rsidRPr="00936242">
        <w:rPr>
          <w:rFonts w:asciiTheme="minorHAnsi" w:hAnsiTheme="minorHAnsi"/>
          <w:b/>
          <w:sz w:val="22"/>
          <w:szCs w:val="22"/>
        </w:rPr>
        <w:t xml:space="preserve"> </w:t>
      </w:r>
      <w:r w:rsidRPr="00B927EB">
        <w:rPr>
          <w:rFonts w:asciiTheme="minorHAnsi" w:hAnsiTheme="minorHAnsi"/>
          <w:b/>
          <w:sz w:val="22"/>
          <w:szCs w:val="22"/>
        </w:rPr>
        <w:t>Avviso AOODGEFID\Prot. n. 3340 del 23/03/2017</w:t>
      </w:r>
    </w:p>
    <w:p w:rsidR="00B927EB" w:rsidRPr="00B927EB" w:rsidRDefault="00B927EB" w:rsidP="00650F39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B927EB" w:rsidRDefault="00B927EB" w:rsidP="00B927E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927EB" w:rsidRDefault="00B927EB" w:rsidP="00B927E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B927EB" w:rsidRDefault="00B927EB" w:rsidP="005E6DC9"/>
    <w:p w:rsidR="00BB5186" w:rsidRPr="008411FE" w:rsidRDefault="00BB5186" w:rsidP="00BB518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AL DIRIGENTE SCOLASTICO </w:t>
      </w:r>
    </w:p>
    <w:p w:rsidR="00BB5186" w:rsidRPr="008411FE" w:rsidRDefault="00BB5186" w:rsidP="00BB518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Dell’I.C.S.” SPERONE-PERTINI” </w:t>
      </w:r>
    </w:p>
    <w:p w:rsidR="00BB5186" w:rsidRPr="008411FE" w:rsidRDefault="00BB5186" w:rsidP="00BB518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Palermo </w:t>
      </w:r>
    </w:p>
    <w:p w:rsidR="00BB5186" w:rsidRPr="00AD532F" w:rsidRDefault="00BB5186" w:rsidP="00BB5186">
      <w:pPr>
        <w:pStyle w:val="Default"/>
        <w:jc w:val="center"/>
        <w:rPr>
          <w:sz w:val="22"/>
          <w:szCs w:val="22"/>
        </w:rPr>
      </w:pPr>
      <w:r w:rsidRPr="00AD532F">
        <w:rPr>
          <w:b/>
          <w:bCs/>
          <w:sz w:val="22"/>
          <w:szCs w:val="22"/>
        </w:rPr>
        <w:t xml:space="preserve">ADESIONE ALUNNI </w:t>
      </w:r>
    </w:p>
    <w:p w:rsidR="00BB5186" w:rsidRPr="008411FE" w:rsidRDefault="00BB5186" w:rsidP="00BB518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BB5186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BB5186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5186" w:rsidRPr="008411FE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Comune di nascita______________________,C.F.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5186" w:rsidRPr="008411FE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5186" w:rsidRPr="008411FE" w:rsidRDefault="00BB5186" w:rsidP="00BB518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BB5186" w:rsidRPr="008411FE" w:rsidRDefault="00BB5186" w:rsidP="00BB518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E</w:t>
      </w:r>
    </w:p>
    <w:p w:rsidR="00BB5186" w:rsidRPr="008411FE" w:rsidRDefault="00BB5186" w:rsidP="00BB518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BB5186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BB5186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5186" w:rsidRPr="008411FE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Comune di nascita______________________,C.F.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5186" w:rsidRPr="008411FE" w:rsidRDefault="00BB5186" w:rsidP="00BB51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5186" w:rsidRPr="008411FE" w:rsidRDefault="00BB5186" w:rsidP="00BB518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BB5186" w:rsidRPr="008411FE" w:rsidRDefault="00BB5186" w:rsidP="00BB51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CHIEDONO</w:t>
      </w:r>
    </w:p>
    <w:p w:rsidR="00BB5186" w:rsidRPr="008411FE" w:rsidRDefault="00BB5186" w:rsidP="00BB518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che il/la proprio/a figlio/a …………………………………………………………………………………………., </w:t>
      </w:r>
    </w:p>
    <w:p w:rsidR="00BB5186" w:rsidRPr="008411FE" w:rsidRDefault="00BB5186" w:rsidP="00BB518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>nato a …………………………………., il ……………………., C.F.: ……………………………………………………………..</w:t>
      </w:r>
    </w:p>
    <w:p w:rsidR="00BB5186" w:rsidRPr="00FC1196" w:rsidRDefault="00BB5186" w:rsidP="00BB518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residente a ………..……………………………(…….) in via/piazza ………………………………………………… n. …. iscritto/a alla classe ___sez. ___  Plesso ___________ dell’ I. C. “Sperone-Pertini”,  </w:t>
      </w:r>
      <w:r w:rsidRPr="00FC1196">
        <w:rPr>
          <w:rFonts w:asciiTheme="minorHAnsi" w:hAnsiTheme="minorHAnsi" w:cstheme="minorHAnsi"/>
          <w:bCs/>
          <w:color w:val="000000"/>
          <w:sz w:val="20"/>
          <w:szCs w:val="20"/>
        </w:rPr>
        <w:t>sia ammesso/a a partecipare al sotto indicato modulo formativo, previsto dal bando indicato in oggetto:</w:t>
      </w:r>
    </w:p>
    <w:tbl>
      <w:tblPr>
        <w:tblW w:w="9237" w:type="dxa"/>
        <w:jc w:val="center"/>
        <w:tblInd w:w="-10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0"/>
        <w:gridCol w:w="2268"/>
        <w:gridCol w:w="567"/>
        <w:gridCol w:w="1276"/>
        <w:gridCol w:w="2976"/>
      </w:tblGrid>
      <w:tr w:rsidR="00BB5186" w:rsidRPr="002C578D" w:rsidTr="00E73CE3">
        <w:trPr>
          <w:trHeight w:hRule="exact" w:val="1427"/>
          <w:jc w:val="center"/>
        </w:trPr>
        <w:tc>
          <w:tcPr>
            <w:tcW w:w="2150" w:type="dxa"/>
            <w:shd w:val="clear" w:color="auto" w:fill="8DB3E1"/>
          </w:tcPr>
          <w:p w:rsidR="00BB5186" w:rsidRPr="00FC1196" w:rsidRDefault="00BB5186" w:rsidP="00854ADA">
            <w:pPr>
              <w:widowControl w:val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FC119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lastRenderedPageBreak/>
              <w:t>Titolo modulo</w:t>
            </w:r>
          </w:p>
        </w:tc>
        <w:tc>
          <w:tcPr>
            <w:tcW w:w="2268" w:type="dxa"/>
            <w:shd w:val="clear" w:color="auto" w:fill="8DB3E1"/>
          </w:tcPr>
          <w:p w:rsidR="00BB5186" w:rsidRPr="00FC1196" w:rsidRDefault="00BB5186" w:rsidP="00854ADA">
            <w:pPr>
              <w:widowControl w:val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FC119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t>Tipologia di modulo</w:t>
            </w:r>
          </w:p>
        </w:tc>
        <w:tc>
          <w:tcPr>
            <w:tcW w:w="567" w:type="dxa"/>
            <w:shd w:val="clear" w:color="auto" w:fill="8DB3E1"/>
          </w:tcPr>
          <w:p w:rsidR="00BB5186" w:rsidRPr="00FC1196" w:rsidRDefault="00BB5186" w:rsidP="00854A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  <w:p w:rsidR="00BB5186" w:rsidRPr="00FC1196" w:rsidRDefault="00BB5186" w:rsidP="00854AD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8DB3E1"/>
          </w:tcPr>
          <w:p w:rsidR="00BB5186" w:rsidRPr="00FC1196" w:rsidRDefault="00BB5186" w:rsidP="00854AD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Destinatari</w:t>
            </w:r>
          </w:p>
        </w:tc>
        <w:tc>
          <w:tcPr>
            <w:tcW w:w="2976" w:type="dxa"/>
            <w:shd w:val="clear" w:color="auto" w:fill="8DB3E1"/>
          </w:tcPr>
          <w:p w:rsidR="00BB5186" w:rsidRPr="00FC1196" w:rsidRDefault="00BB5186" w:rsidP="00854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(contrassegnare con una X il modulo scelto- max. DUE )seguiti dal numero 1) se è prima priorità e dal numero 2) se è seconda priorità</w:t>
            </w:r>
          </w:p>
          <w:p w:rsidR="00BB5186" w:rsidRPr="00FC1196" w:rsidRDefault="00BB5186" w:rsidP="00854AD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r w:rsidRPr="00FC1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 1) - X 2)</w:t>
            </w:r>
          </w:p>
        </w:tc>
      </w:tr>
      <w:tr w:rsidR="007925D5" w:rsidRPr="002C578D" w:rsidTr="00E73CE3">
        <w:trPr>
          <w:trHeight w:hRule="exact" w:val="710"/>
          <w:jc w:val="center"/>
        </w:trPr>
        <w:tc>
          <w:tcPr>
            <w:tcW w:w="2150" w:type="dxa"/>
            <w:shd w:val="clear" w:color="auto" w:fill="auto"/>
          </w:tcPr>
          <w:p w:rsidR="007925D5" w:rsidRPr="006A4427" w:rsidRDefault="007925D5" w:rsidP="009E09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A4427">
              <w:rPr>
                <w:rFonts w:ascii="Calibri" w:hAnsi="Calibri" w:cs="Calibri"/>
                <w:b/>
                <w:sz w:val="16"/>
                <w:szCs w:val="16"/>
              </w:rPr>
              <w:t>L’ATLANTE DEI GIOCHI</w:t>
            </w:r>
          </w:p>
        </w:tc>
        <w:tc>
          <w:tcPr>
            <w:tcW w:w="2268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Ed. alimentare,cibo e territorio</w:t>
            </w:r>
          </w:p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</w:p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  <w:t>motoria; sport; gioco didattico</w:t>
            </w:r>
          </w:p>
        </w:tc>
        <w:tc>
          <w:tcPr>
            <w:tcW w:w="567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</w:tcPr>
          <w:p w:rsidR="007925D5" w:rsidRPr="001C3FD3" w:rsidRDefault="007925D5" w:rsidP="001C3F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n.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 alunni delle classi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° 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°  di scuola primaria</w:t>
            </w:r>
          </w:p>
          <w:p w:rsidR="007925D5" w:rsidRPr="001C3FD3" w:rsidRDefault="007925D5" w:rsidP="008F0B43">
            <w:pPr>
              <w:widowControl w:val="0"/>
              <w:jc w:val="center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7925D5" w:rsidRPr="001C3FD3" w:rsidRDefault="007925D5" w:rsidP="006A4427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7925D5" w:rsidRPr="002C578D" w:rsidTr="00E73CE3">
        <w:trPr>
          <w:trHeight w:hRule="exact" w:val="719"/>
          <w:jc w:val="center"/>
        </w:trPr>
        <w:tc>
          <w:tcPr>
            <w:tcW w:w="2150" w:type="dxa"/>
            <w:shd w:val="clear" w:color="auto" w:fill="auto"/>
          </w:tcPr>
          <w:p w:rsidR="007925D5" w:rsidRPr="006A4427" w:rsidRDefault="007925D5" w:rsidP="009E09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A4427">
              <w:rPr>
                <w:rFonts w:ascii="Calibri" w:hAnsi="Calibri" w:cs="Calibri"/>
                <w:b/>
                <w:sz w:val="16"/>
                <w:szCs w:val="16"/>
              </w:rPr>
              <w:t>L’ATLANTE DEI GIOCHI - BIS</w:t>
            </w:r>
          </w:p>
        </w:tc>
        <w:tc>
          <w:tcPr>
            <w:tcW w:w="2268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Ed. alimentare,cibo e territorio</w:t>
            </w:r>
          </w:p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</w:p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  <w:t>motoria; sport; gioco didattico</w:t>
            </w:r>
          </w:p>
        </w:tc>
        <w:tc>
          <w:tcPr>
            <w:tcW w:w="567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</w:tcPr>
          <w:p w:rsidR="007925D5" w:rsidRPr="001C3FD3" w:rsidRDefault="007925D5" w:rsidP="001C3F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n.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 alunni delle classi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° 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°  di scuola primaria</w:t>
            </w:r>
          </w:p>
          <w:p w:rsidR="007925D5" w:rsidRPr="001C3FD3" w:rsidRDefault="007925D5" w:rsidP="008F0B43">
            <w:pPr>
              <w:widowControl w:val="0"/>
              <w:jc w:val="center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7925D5" w:rsidRPr="001C3FD3" w:rsidRDefault="007925D5" w:rsidP="008F0B43">
            <w:pPr>
              <w:widowControl w:val="0"/>
              <w:jc w:val="center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7925D5" w:rsidRPr="002C578D" w:rsidTr="00E73CE3">
        <w:trPr>
          <w:trHeight w:hRule="exact" w:val="701"/>
          <w:jc w:val="center"/>
        </w:trPr>
        <w:tc>
          <w:tcPr>
            <w:tcW w:w="2150" w:type="dxa"/>
            <w:shd w:val="clear" w:color="auto" w:fill="auto"/>
          </w:tcPr>
          <w:p w:rsidR="007925D5" w:rsidRPr="006A4427" w:rsidRDefault="007925D5" w:rsidP="009E09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A4427">
              <w:rPr>
                <w:rFonts w:ascii="Calibri" w:hAnsi="Calibri" w:cs="Calibri"/>
                <w:b/>
                <w:sz w:val="16"/>
                <w:szCs w:val="16"/>
              </w:rPr>
              <w:t>GIARDINIERI DEL MARE</w:t>
            </w:r>
          </w:p>
        </w:tc>
        <w:tc>
          <w:tcPr>
            <w:tcW w:w="2268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Ed. ambientale</w:t>
            </w:r>
          </w:p>
        </w:tc>
        <w:tc>
          <w:tcPr>
            <w:tcW w:w="567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</w:tcPr>
          <w:p w:rsidR="007925D5" w:rsidRPr="001C3FD3" w:rsidRDefault="007925D5" w:rsidP="001C3F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n.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 alunni delle classi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° 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°  di scuola primaria</w:t>
            </w:r>
          </w:p>
          <w:p w:rsidR="007925D5" w:rsidRPr="001C3FD3" w:rsidRDefault="007925D5" w:rsidP="008F0B43">
            <w:pPr>
              <w:widowControl w:val="0"/>
              <w:jc w:val="center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7925D5" w:rsidRPr="001C3FD3" w:rsidRDefault="007925D5" w:rsidP="006A4427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</w:p>
        </w:tc>
      </w:tr>
      <w:tr w:rsidR="007925D5" w:rsidRPr="002C578D" w:rsidTr="00E73CE3">
        <w:trPr>
          <w:trHeight w:hRule="exact" w:val="711"/>
          <w:jc w:val="center"/>
        </w:trPr>
        <w:tc>
          <w:tcPr>
            <w:tcW w:w="2150" w:type="dxa"/>
            <w:shd w:val="clear" w:color="auto" w:fill="auto"/>
          </w:tcPr>
          <w:p w:rsidR="007925D5" w:rsidRPr="006A4427" w:rsidRDefault="007925D5" w:rsidP="009E09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A4427">
              <w:rPr>
                <w:rFonts w:ascii="Calibri" w:hAnsi="Calibri" w:cs="Calibri"/>
                <w:b/>
                <w:sz w:val="16"/>
                <w:szCs w:val="16"/>
              </w:rPr>
              <w:t>GIARDINIERI DEL MARE - BIS</w:t>
            </w:r>
          </w:p>
        </w:tc>
        <w:tc>
          <w:tcPr>
            <w:tcW w:w="2268" w:type="dxa"/>
            <w:shd w:val="clear" w:color="auto" w:fill="auto"/>
          </w:tcPr>
          <w:p w:rsidR="007925D5" w:rsidRPr="001C3FD3" w:rsidRDefault="007925D5" w:rsidP="00FA0B48">
            <w:pPr>
              <w:spacing w:line="0" w:lineRule="atLeas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Ed. ambientale </w:t>
            </w:r>
          </w:p>
        </w:tc>
        <w:tc>
          <w:tcPr>
            <w:tcW w:w="567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</w:tcPr>
          <w:p w:rsidR="007925D5" w:rsidRPr="001C3FD3" w:rsidRDefault="007925D5" w:rsidP="009A6F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n.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 alunni delle classi </w:t>
            </w:r>
            <w:r w:rsidRPr="001C3FD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1°  di scuola </w:t>
            </w:r>
          </w:p>
          <w:p w:rsidR="007925D5" w:rsidRPr="001C3FD3" w:rsidRDefault="007925D5" w:rsidP="009A6F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bCs/>
                <w:sz w:val="16"/>
                <w:szCs w:val="16"/>
              </w:rPr>
              <w:t>Secondaria 1 grado</w:t>
            </w:r>
          </w:p>
          <w:p w:rsidR="007925D5" w:rsidRPr="001C3FD3" w:rsidRDefault="007925D5" w:rsidP="008F0B43">
            <w:pPr>
              <w:widowControl w:val="0"/>
              <w:jc w:val="center"/>
              <w:rPr>
                <w:rFonts w:asciiTheme="minorHAnsi" w:eastAsia="Arial" w:hAnsiTheme="minorHAnsi" w:cstheme="minorHAnsi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2976" w:type="dxa"/>
          </w:tcPr>
          <w:p w:rsidR="007925D5" w:rsidRPr="001C3FD3" w:rsidRDefault="007925D5" w:rsidP="008F0B43">
            <w:pPr>
              <w:widowControl w:val="0"/>
              <w:jc w:val="center"/>
              <w:rPr>
                <w:rFonts w:asciiTheme="minorHAnsi" w:eastAsia="Arial" w:hAnsiTheme="minorHAnsi" w:cstheme="minorHAnsi"/>
                <w:noProof/>
                <w:sz w:val="16"/>
                <w:szCs w:val="16"/>
                <w:lang w:val="en-US" w:eastAsia="en-US"/>
              </w:rPr>
            </w:pPr>
          </w:p>
        </w:tc>
      </w:tr>
      <w:tr w:rsidR="007925D5" w:rsidRPr="002C578D" w:rsidTr="00E73CE3">
        <w:trPr>
          <w:trHeight w:hRule="exact" w:val="708"/>
          <w:jc w:val="center"/>
        </w:trPr>
        <w:tc>
          <w:tcPr>
            <w:tcW w:w="2150" w:type="dxa"/>
            <w:shd w:val="clear" w:color="auto" w:fill="auto"/>
          </w:tcPr>
          <w:p w:rsidR="007925D5" w:rsidRPr="006A4427" w:rsidRDefault="007925D5" w:rsidP="009E09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A4427">
              <w:rPr>
                <w:rFonts w:ascii="Calibri" w:hAnsi="Calibri" w:cs="Calibri"/>
                <w:b/>
                <w:sz w:val="16"/>
                <w:szCs w:val="16"/>
              </w:rPr>
              <w:t>RIPRENDIAMOCI IL NOSTRO QUARTIERE</w:t>
            </w:r>
          </w:p>
        </w:tc>
        <w:tc>
          <w:tcPr>
            <w:tcW w:w="2268" w:type="dxa"/>
            <w:shd w:val="clear" w:color="auto" w:fill="auto"/>
          </w:tcPr>
          <w:p w:rsidR="007925D5" w:rsidRPr="001C3FD3" w:rsidRDefault="007925D5" w:rsidP="009E0949">
            <w:pPr>
              <w:spacing w:line="0" w:lineRule="atLeast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C3FD3">
              <w:rPr>
                <w:rFonts w:asciiTheme="minorHAnsi" w:hAnsiTheme="minorHAnsi"/>
                <w:sz w:val="16"/>
                <w:szCs w:val="16"/>
              </w:rPr>
              <w:t>Civismo, rispetto delle diversità e cittadinanza attiva</w:t>
            </w:r>
          </w:p>
        </w:tc>
        <w:tc>
          <w:tcPr>
            <w:tcW w:w="567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eastAsia="Arial" w:hAnsiTheme="minorHAnsi" w:cstheme="minorHAnsi"/>
                <w:noProof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</w:tcPr>
          <w:p w:rsidR="007925D5" w:rsidRPr="001C3FD3" w:rsidRDefault="007925D5" w:rsidP="009A6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>n.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sz w:val="16"/>
                <w:szCs w:val="16"/>
              </w:rPr>
              <w:t xml:space="preserve"> alunni delle classi 3° e 4°  di scuola primaria</w:t>
            </w:r>
          </w:p>
          <w:p w:rsidR="007925D5" w:rsidRPr="001C3FD3" w:rsidRDefault="007925D5" w:rsidP="00B06643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7925D5" w:rsidRPr="008C3118" w:rsidRDefault="007925D5" w:rsidP="006A44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25D5" w:rsidRPr="002C578D" w:rsidTr="00E73CE3">
        <w:trPr>
          <w:trHeight w:hRule="exact" w:val="1001"/>
          <w:jc w:val="center"/>
        </w:trPr>
        <w:tc>
          <w:tcPr>
            <w:tcW w:w="2150" w:type="dxa"/>
            <w:shd w:val="clear" w:color="auto" w:fill="auto"/>
          </w:tcPr>
          <w:p w:rsidR="007925D5" w:rsidRPr="006A4427" w:rsidRDefault="007925D5" w:rsidP="009E09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A4427">
              <w:rPr>
                <w:rFonts w:ascii="Calibri" w:hAnsi="Calibri" w:cs="Calibri"/>
                <w:b/>
                <w:sz w:val="16"/>
                <w:szCs w:val="16"/>
              </w:rPr>
              <w:t>RIPRENDIAMOCI IL NOSTRO QUARTIERE - BIS</w:t>
            </w:r>
          </w:p>
        </w:tc>
        <w:tc>
          <w:tcPr>
            <w:tcW w:w="2268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  <w:r w:rsidRPr="001C3FD3">
              <w:rPr>
                <w:rFonts w:asciiTheme="minorHAnsi" w:hAnsiTheme="minorHAnsi"/>
                <w:sz w:val="16"/>
                <w:szCs w:val="16"/>
              </w:rPr>
              <w:t>Civismo, rispetto delle diversità e cittadinanza attiva</w:t>
            </w:r>
          </w:p>
        </w:tc>
        <w:tc>
          <w:tcPr>
            <w:tcW w:w="567" w:type="dxa"/>
            <w:shd w:val="clear" w:color="auto" w:fill="auto"/>
          </w:tcPr>
          <w:p w:rsidR="007925D5" w:rsidRPr="001C3FD3" w:rsidRDefault="007925D5" w:rsidP="009E0949">
            <w:pPr>
              <w:widowControl w:val="0"/>
              <w:rPr>
                <w:rFonts w:asciiTheme="minorHAnsi" w:eastAsia="Arial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1C3FD3">
              <w:rPr>
                <w:rFonts w:asciiTheme="minorHAnsi" w:eastAsia="Arial" w:hAnsiTheme="minorHAnsi" w:cstheme="minorHAnsi"/>
                <w:noProof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76" w:type="dxa"/>
          </w:tcPr>
          <w:p w:rsidR="007925D5" w:rsidRPr="001C3FD3" w:rsidRDefault="007925D5" w:rsidP="009A6F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bCs/>
                <w:sz w:val="16"/>
                <w:szCs w:val="16"/>
              </w:rPr>
              <w:t>n. 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1C3FD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alunni delle classi 2°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 3° </w:t>
            </w:r>
            <w:r w:rsidRPr="001C3FD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di scuola </w:t>
            </w:r>
          </w:p>
          <w:p w:rsidR="007925D5" w:rsidRPr="001C3FD3" w:rsidRDefault="007925D5" w:rsidP="009A6F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C3FD3">
              <w:rPr>
                <w:rFonts w:asciiTheme="minorHAnsi" w:hAnsiTheme="minorHAnsi" w:cstheme="minorHAnsi"/>
                <w:bCs/>
                <w:sz w:val="16"/>
                <w:szCs w:val="16"/>
              </w:rPr>
              <w:t>Secondaria 1 grado</w:t>
            </w:r>
          </w:p>
          <w:p w:rsidR="007925D5" w:rsidRPr="001C3FD3" w:rsidRDefault="007925D5" w:rsidP="00B06643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2976" w:type="dxa"/>
          </w:tcPr>
          <w:p w:rsidR="007925D5" w:rsidRPr="001C3FD3" w:rsidRDefault="007925D5" w:rsidP="00B06643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16"/>
                <w:szCs w:val="16"/>
                <w:lang w:val="en-US" w:eastAsia="en-US"/>
              </w:rPr>
            </w:pPr>
          </w:p>
        </w:tc>
      </w:tr>
    </w:tbl>
    <w:p w:rsidR="00FF506F" w:rsidRPr="00650F39" w:rsidRDefault="00FF506F" w:rsidP="005E6DC9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E73CE3" w:rsidRPr="00FC1196" w:rsidRDefault="00E73CE3" w:rsidP="00E73CE3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1196">
        <w:rPr>
          <w:rFonts w:asciiTheme="minorHAnsi" w:hAnsiTheme="minorHAnsi" w:cstheme="minorHAnsi"/>
          <w:b/>
          <w:sz w:val="20"/>
          <w:szCs w:val="20"/>
        </w:rPr>
        <w:t xml:space="preserve">I sottoscritti dichiarano di aver preso visione del bando e di accettarne il contenuto. In caso di partecipazione, il sottoscritto si impegna a far frequentare il/la proprio/a figlio/a con costanza ed impegno, consapevole che per l’amministrazione il progetto ha un impatto notevole sia in termini di costi, sia di gestione. </w:t>
      </w:r>
    </w:p>
    <w:p w:rsidR="00E73CE3" w:rsidRPr="008411FE" w:rsidRDefault="00E73CE3" w:rsidP="00E73CE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Si precisa che l’I.C.S. “Sperone-Pertini”,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E73CE3" w:rsidRPr="008411FE" w:rsidRDefault="00E73CE3" w:rsidP="00E73CE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I sottoscritti, avendo ricevuto l’informativa sul trattamento dei dati personali loro e del/della proprio/a figlio/a autorizzano questo Istituto al loro trattamento solo per le finalità connesse con la partecipazione alle attività formativa previste dal progetto</w:t>
      </w:r>
      <w:r w:rsidRPr="008411F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73CE3" w:rsidRPr="008411FE" w:rsidRDefault="00E73CE3" w:rsidP="00E73CE3">
      <w:pPr>
        <w:pStyle w:val="Defaul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Infine, dichiarano di allegare alla presente: </w:t>
      </w:r>
      <w:r w:rsidRPr="008411FE">
        <w:rPr>
          <w:rFonts w:asciiTheme="minorHAnsi" w:hAnsiTheme="minorHAnsi" w:cstheme="minorHAnsi"/>
          <w:b/>
          <w:sz w:val="20"/>
          <w:szCs w:val="20"/>
        </w:rPr>
        <w:t>Scheda notizie partecipante conforme al modello generato dalla piattaforma MIUR contenente dati sensibili</w:t>
      </w:r>
    </w:p>
    <w:p w:rsidR="00E73CE3" w:rsidRPr="008411FE" w:rsidRDefault="00E73CE3" w:rsidP="00E73CE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Palermo, lì  ________________________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8411FE">
        <w:rPr>
          <w:rFonts w:asciiTheme="minorHAnsi" w:hAnsiTheme="minorHAnsi" w:cstheme="minorHAnsi"/>
          <w:sz w:val="20"/>
          <w:szCs w:val="20"/>
        </w:rPr>
        <w:t xml:space="preserve">   Firme dei genitori </w:t>
      </w:r>
      <w:r>
        <w:rPr>
          <w:rFonts w:asciiTheme="minorHAnsi" w:hAnsiTheme="minorHAnsi" w:cstheme="minorHAnsi"/>
          <w:sz w:val="20"/>
          <w:szCs w:val="20"/>
        </w:rPr>
        <w:t>(entrambi)</w:t>
      </w:r>
    </w:p>
    <w:p w:rsidR="00E73CE3" w:rsidRPr="008411FE" w:rsidRDefault="00E73CE3" w:rsidP="00E73CE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----------------------------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411FE">
        <w:rPr>
          <w:rFonts w:asciiTheme="minorHAnsi" w:hAnsiTheme="minorHAnsi" w:cstheme="minorHAnsi"/>
          <w:sz w:val="20"/>
          <w:szCs w:val="20"/>
        </w:rPr>
        <w:t>------------------</w:t>
      </w:r>
    </w:p>
    <w:p w:rsidR="00E73CE3" w:rsidRPr="008411FE" w:rsidRDefault="00E73CE3" w:rsidP="00E73CE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Modulo formativo a cui suo/a figlio/a si iscrive.</w:t>
      </w:r>
    </w:p>
    <w:p w:rsidR="00FF506F" w:rsidRDefault="00FF506F" w:rsidP="00E73CE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F506F" w:rsidSect="002C4E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701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C7" w:rsidRDefault="00F44EC7">
      <w:r>
        <w:separator/>
      </w:r>
    </w:p>
  </w:endnote>
  <w:endnote w:type="continuationSeparator" w:id="1">
    <w:p w:rsidR="00F44EC7" w:rsidRDefault="00F4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72118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A64002">
      <w:rPr>
        <w:noProof/>
      </w:rPr>
      <w:t>2</w:t>
    </w:r>
    <w:r>
      <w:rPr>
        <w:noProof/>
      </w:rPr>
      <w:fldChar w:fldCharType="end"/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I.C.S. “SPERONE – PERTINI”  – Palermo – Anno Scolastico 2018-2019</w:t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</w: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9D6AD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 w:rsidR="00360C94"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 w:rsidR="00360C94"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C7" w:rsidRDefault="00F44EC7">
      <w:r>
        <w:separator/>
      </w:r>
    </w:p>
  </w:footnote>
  <w:footnote w:type="continuationSeparator" w:id="1">
    <w:p w:rsidR="00F44EC7" w:rsidRDefault="00F4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1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</w:t>
    </w:r>
  </w:p>
  <w:p w:rsidR="00722EAE" w:rsidRPr="005B281E" w:rsidRDefault="005B281E">
    <w:pPr>
      <w:pStyle w:val="Intestazione"/>
      <w:jc w:val="right"/>
      <w:rPr>
        <w:rFonts w:ascii="Arial" w:hAnsi="Arial" w:cs="Arial"/>
        <w:b/>
        <w:sz w:val="18"/>
        <w:szCs w:val="18"/>
      </w:rPr>
    </w:pPr>
    <w:r w:rsidRPr="005B281E">
      <w:rPr>
        <w:rFonts w:ascii="Arial" w:hAnsi="Arial" w:cs="Arial"/>
        <w:b/>
        <w:sz w:val="18"/>
        <w:szCs w:val="18"/>
      </w:rPr>
      <w:t xml:space="preserve">AVVISO </w:t>
    </w:r>
    <w:r w:rsidR="006A4427">
      <w:rPr>
        <w:rFonts w:ascii="Arial" w:hAnsi="Arial" w:cs="Arial"/>
        <w:b/>
        <w:sz w:val="18"/>
        <w:szCs w:val="18"/>
      </w:rPr>
      <w:t>RECLUTAMENTO ALUNNI</w:t>
    </w:r>
    <w:r w:rsidR="00722EAE" w:rsidRPr="005B281E">
      <w:rPr>
        <w:rFonts w:ascii="Arial" w:hAnsi="Arial" w:cs="Arial"/>
        <w:b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32" w:rsidRPr="002C4E32" w:rsidRDefault="002C4E32" w:rsidP="001C6096">
    <w:pPr>
      <w:pStyle w:val="Didascalia"/>
      <w:jc w:val="left"/>
      <w:rPr>
        <w:sz w:val="32"/>
        <w:szCs w:val="32"/>
      </w:rPr>
    </w:pPr>
  </w:p>
  <w:p w:rsidR="001C6096" w:rsidRDefault="00772118" w:rsidP="001C6096">
    <w:pPr>
      <w:pStyle w:val="Didascalia"/>
      <w:jc w:val="left"/>
    </w:pPr>
    <w:r>
      <w:pict>
        <v:group id="_x0000_s17413" editas="canvas" style="width:453.75pt;height:69pt;mso-position-horizontal-relative:char;mso-position-vertical-relative:line" coordsize="9075,138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412" type="#_x0000_t75" style="position:absolute;width:9075;height:1380" o:preferrelative="f">
            <v:fill o:detectmouseclick="t"/>
            <v:path o:extrusionok="t" o:connecttype="none"/>
            <o:lock v:ext="edit" text="t"/>
          </v:shape>
          <v:shape id="_x0000_s17414" type="#_x0000_t75" style="position:absolute;width:9092;height:1395">
            <v:imagedata r:id="rId1" o:title=""/>
          </v:shape>
          <w10:wrap type="none"/>
          <w10:anchorlock/>
        </v:group>
      </w:pict>
    </w:r>
  </w:p>
  <w:p w:rsidR="00722EAE" w:rsidRDefault="00772118" w:rsidP="001C6096">
    <w:pPr>
      <w:pStyle w:val="Didascalia"/>
      <w:jc w:val="left"/>
      <w:rPr>
        <w:i/>
        <w:iCs/>
        <w:color w:val="008000"/>
      </w:rPr>
    </w:pPr>
    <w:r w:rsidRPr="007721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76.05pt;margin-top:2.35pt;width:61.5pt;height:50.85pt;z-index:251658752" stroked="f">
          <v:textbox style="mso-next-textbox:#_x0000_s17409">
            <w:txbxContent>
              <w:p w:rsidR="00B927EB" w:rsidRDefault="00B927EB">
                <w:r w:rsidRPr="00B927EB">
                  <w:rPr>
                    <w:noProof/>
                  </w:rPr>
                  <w:drawing>
                    <wp:inline distT="0" distB="0" distL="0" distR="0">
                      <wp:extent cx="571500" cy="561975"/>
                      <wp:effectExtent l="19050" t="0" r="0" b="0"/>
                      <wp:docPr id="13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927E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67945</wp:posOffset>
          </wp:positionV>
          <wp:extent cx="533400" cy="619125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7EB">
      <w:rPr>
        <w:noProof/>
      </w:rPr>
      <w:t xml:space="preserve">                   </w:t>
    </w:r>
    <w:r w:rsidR="00B927EB">
      <w:rPr>
        <w:noProof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B927EB">
      <w:rPr>
        <w:b/>
        <w:sz w:val="18"/>
      </w:rPr>
      <w:t>8</w:t>
    </w:r>
    <w:r w:rsidRPr="007C4F6E">
      <w:rPr>
        <w:b/>
        <w:sz w:val="18"/>
      </w:rPr>
      <w:t>-201</w:t>
    </w:r>
    <w:r w:rsidR="00B927EB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4FB4091"/>
    <w:multiLevelType w:val="hybridMultilevel"/>
    <w:tmpl w:val="B25AAB78"/>
    <w:lvl w:ilvl="0" w:tplc="9B0C9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AAC"/>
    <w:multiLevelType w:val="hybridMultilevel"/>
    <w:tmpl w:val="41F49F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F5F1D"/>
    <w:multiLevelType w:val="hybridMultilevel"/>
    <w:tmpl w:val="C380B58A"/>
    <w:lvl w:ilvl="0" w:tplc="E0580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1FE429F"/>
    <w:multiLevelType w:val="hybridMultilevel"/>
    <w:tmpl w:val="AABA4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26893"/>
    <w:multiLevelType w:val="hybridMultilevel"/>
    <w:tmpl w:val="2DFC9FEE"/>
    <w:lvl w:ilvl="0" w:tplc="CCCAE4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0133B"/>
    <w:multiLevelType w:val="hybridMultilevel"/>
    <w:tmpl w:val="D1F673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1">
    <w:nsid w:val="606F42F2"/>
    <w:multiLevelType w:val="hybridMultilevel"/>
    <w:tmpl w:val="DF50C39E"/>
    <w:lvl w:ilvl="0" w:tplc="6A9E9BD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1430EE"/>
    <w:multiLevelType w:val="hybridMultilevel"/>
    <w:tmpl w:val="9168BC06"/>
    <w:lvl w:ilvl="0" w:tplc="A912837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64B98"/>
    <w:multiLevelType w:val="hybridMultilevel"/>
    <w:tmpl w:val="7E70FC10"/>
    <w:lvl w:ilvl="0" w:tplc="94560DD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B56C8D90"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5FB648E6"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0930C6C0">
      <w:numFmt w:val="bullet"/>
      <w:lvlText w:val="•"/>
      <w:lvlJc w:val="left"/>
      <w:pPr>
        <w:ind w:left="4770" w:hanging="361"/>
      </w:pPr>
      <w:rPr>
        <w:rFonts w:hint="default"/>
      </w:rPr>
    </w:lvl>
    <w:lvl w:ilvl="5" w:tplc="6ECC2A3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FF65B64">
      <w:numFmt w:val="bullet"/>
      <w:lvlText w:val="•"/>
      <w:lvlJc w:val="left"/>
      <w:pPr>
        <w:ind w:left="6735" w:hanging="361"/>
      </w:pPr>
      <w:rPr>
        <w:rFonts w:hint="default"/>
      </w:rPr>
    </w:lvl>
    <w:lvl w:ilvl="7" w:tplc="A0845716"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55EEF6C2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29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4"/>
  </w:num>
  <w:num w:numId="5">
    <w:abstractNumId w:val="20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18"/>
  </w:num>
  <w:num w:numId="13">
    <w:abstractNumId w:val="27"/>
  </w:num>
  <w:num w:numId="14">
    <w:abstractNumId w:val="21"/>
  </w:num>
  <w:num w:numId="15">
    <w:abstractNumId w:val="17"/>
  </w:num>
  <w:num w:numId="16">
    <w:abstractNumId w:val="7"/>
  </w:num>
  <w:num w:numId="17">
    <w:abstractNumId w:val="2"/>
  </w:num>
  <w:num w:numId="18">
    <w:abstractNumId w:val="26"/>
  </w:num>
  <w:num w:numId="19">
    <w:abstractNumId w:val="5"/>
  </w:num>
  <w:num w:numId="20">
    <w:abstractNumId w:val="15"/>
  </w:num>
  <w:num w:numId="21">
    <w:abstractNumId w:val="22"/>
  </w:num>
  <w:num w:numId="22">
    <w:abstractNumId w:val="16"/>
  </w:num>
  <w:num w:numId="23">
    <w:abstractNumId w:val="19"/>
  </w:num>
  <w:num w:numId="24">
    <w:abstractNumId w:val="9"/>
  </w:num>
  <w:num w:numId="25">
    <w:abstractNumId w:val="6"/>
  </w:num>
  <w:num w:numId="26">
    <w:abstractNumId w:val="28"/>
  </w:num>
  <w:num w:numId="27">
    <w:abstractNumId w:val="8"/>
  </w:num>
  <w:num w:numId="28">
    <w:abstractNumId w:val="14"/>
  </w:num>
  <w:num w:numId="2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C168D"/>
    <w:rsid w:val="000D182E"/>
    <w:rsid w:val="000E28E3"/>
    <w:rsid w:val="000E4A3B"/>
    <w:rsid w:val="000E4D31"/>
    <w:rsid w:val="000E7A33"/>
    <w:rsid w:val="00100077"/>
    <w:rsid w:val="00115080"/>
    <w:rsid w:val="00137379"/>
    <w:rsid w:val="00142679"/>
    <w:rsid w:val="00150558"/>
    <w:rsid w:val="00164236"/>
    <w:rsid w:val="00172156"/>
    <w:rsid w:val="00180747"/>
    <w:rsid w:val="00185164"/>
    <w:rsid w:val="00185474"/>
    <w:rsid w:val="00191E0F"/>
    <w:rsid w:val="001A54F9"/>
    <w:rsid w:val="001B59BC"/>
    <w:rsid w:val="001C2664"/>
    <w:rsid w:val="001C3FD3"/>
    <w:rsid w:val="001C6096"/>
    <w:rsid w:val="001E0A70"/>
    <w:rsid w:val="001E717C"/>
    <w:rsid w:val="001F6203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23F4"/>
    <w:rsid w:val="002A6DCD"/>
    <w:rsid w:val="002B044C"/>
    <w:rsid w:val="002B7052"/>
    <w:rsid w:val="002C2286"/>
    <w:rsid w:val="002C4E32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0C94"/>
    <w:rsid w:val="00362921"/>
    <w:rsid w:val="00385A2C"/>
    <w:rsid w:val="00390E30"/>
    <w:rsid w:val="003A457F"/>
    <w:rsid w:val="003A5A7A"/>
    <w:rsid w:val="003B0333"/>
    <w:rsid w:val="003B7FB0"/>
    <w:rsid w:val="003C1DB3"/>
    <w:rsid w:val="003C27D6"/>
    <w:rsid w:val="003D52BB"/>
    <w:rsid w:val="003E3434"/>
    <w:rsid w:val="003E44B3"/>
    <w:rsid w:val="00400CF9"/>
    <w:rsid w:val="0043768F"/>
    <w:rsid w:val="00451E27"/>
    <w:rsid w:val="00455D14"/>
    <w:rsid w:val="00462B8B"/>
    <w:rsid w:val="00465AC2"/>
    <w:rsid w:val="00492B7B"/>
    <w:rsid w:val="00494C66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281E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0F39"/>
    <w:rsid w:val="00656DB7"/>
    <w:rsid w:val="00670D4B"/>
    <w:rsid w:val="00680D0A"/>
    <w:rsid w:val="00684075"/>
    <w:rsid w:val="00686341"/>
    <w:rsid w:val="00691462"/>
    <w:rsid w:val="0069572A"/>
    <w:rsid w:val="006A4427"/>
    <w:rsid w:val="006A707E"/>
    <w:rsid w:val="006B248E"/>
    <w:rsid w:val="00702F5E"/>
    <w:rsid w:val="00716121"/>
    <w:rsid w:val="00722EAE"/>
    <w:rsid w:val="00727014"/>
    <w:rsid w:val="0073603F"/>
    <w:rsid w:val="00740EE4"/>
    <w:rsid w:val="00745F60"/>
    <w:rsid w:val="00747F20"/>
    <w:rsid w:val="00772118"/>
    <w:rsid w:val="00776870"/>
    <w:rsid w:val="007925D5"/>
    <w:rsid w:val="00794FF5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7F237A"/>
    <w:rsid w:val="008040E6"/>
    <w:rsid w:val="00813EF9"/>
    <w:rsid w:val="008240F4"/>
    <w:rsid w:val="00824C17"/>
    <w:rsid w:val="00830708"/>
    <w:rsid w:val="00842A7B"/>
    <w:rsid w:val="00843D98"/>
    <w:rsid w:val="00851FE9"/>
    <w:rsid w:val="00881895"/>
    <w:rsid w:val="00882A45"/>
    <w:rsid w:val="0088439E"/>
    <w:rsid w:val="00885FDA"/>
    <w:rsid w:val="0089350A"/>
    <w:rsid w:val="008A0F0E"/>
    <w:rsid w:val="008C3118"/>
    <w:rsid w:val="008C5307"/>
    <w:rsid w:val="008C7ABF"/>
    <w:rsid w:val="008D0412"/>
    <w:rsid w:val="008D3A77"/>
    <w:rsid w:val="008D4DF3"/>
    <w:rsid w:val="008F5422"/>
    <w:rsid w:val="00906F56"/>
    <w:rsid w:val="009205D3"/>
    <w:rsid w:val="009332E0"/>
    <w:rsid w:val="00936242"/>
    <w:rsid w:val="00936C9A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A6F2D"/>
    <w:rsid w:val="009B3034"/>
    <w:rsid w:val="009C5E73"/>
    <w:rsid w:val="009D3A2A"/>
    <w:rsid w:val="009D6AD6"/>
    <w:rsid w:val="009F5DB3"/>
    <w:rsid w:val="009F6668"/>
    <w:rsid w:val="00A1163F"/>
    <w:rsid w:val="00A125CB"/>
    <w:rsid w:val="00A26493"/>
    <w:rsid w:val="00A501DF"/>
    <w:rsid w:val="00A64002"/>
    <w:rsid w:val="00A65E0C"/>
    <w:rsid w:val="00A66108"/>
    <w:rsid w:val="00A7334F"/>
    <w:rsid w:val="00A77091"/>
    <w:rsid w:val="00A90824"/>
    <w:rsid w:val="00A9288D"/>
    <w:rsid w:val="00AA049E"/>
    <w:rsid w:val="00AB043A"/>
    <w:rsid w:val="00AB25B6"/>
    <w:rsid w:val="00AB517B"/>
    <w:rsid w:val="00AC36C7"/>
    <w:rsid w:val="00AC70AF"/>
    <w:rsid w:val="00AD1984"/>
    <w:rsid w:val="00AD4F2E"/>
    <w:rsid w:val="00AE59F3"/>
    <w:rsid w:val="00B06643"/>
    <w:rsid w:val="00B176EA"/>
    <w:rsid w:val="00B22623"/>
    <w:rsid w:val="00B6071E"/>
    <w:rsid w:val="00B82EF3"/>
    <w:rsid w:val="00B900F6"/>
    <w:rsid w:val="00B9184D"/>
    <w:rsid w:val="00B927EB"/>
    <w:rsid w:val="00B93F30"/>
    <w:rsid w:val="00BA144E"/>
    <w:rsid w:val="00BB48E0"/>
    <w:rsid w:val="00BB5186"/>
    <w:rsid w:val="00BD1532"/>
    <w:rsid w:val="00BD6B27"/>
    <w:rsid w:val="00BE3353"/>
    <w:rsid w:val="00BE673B"/>
    <w:rsid w:val="00BE7102"/>
    <w:rsid w:val="00BF5E69"/>
    <w:rsid w:val="00BF6E52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33A2"/>
    <w:rsid w:val="00CB3E00"/>
    <w:rsid w:val="00CC3711"/>
    <w:rsid w:val="00CC44A2"/>
    <w:rsid w:val="00CF1D4F"/>
    <w:rsid w:val="00D01E18"/>
    <w:rsid w:val="00D1396B"/>
    <w:rsid w:val="00D15D21"/>
    <w:rsid w:val="00D230E9"/>
    <w:rsid w:val="00D3050B"/>
    <w:rsid w:val="00D445AB"/>
    <w:rsid w:val="00D46555"/>
    <w:rsid w:val="00D57FAE"/>
    <w:rsid w:val="00D7206D"/>
    <w:rsid w:val="00D819BF"/>
    <w:rsid w:val="00D827D1"/>
    <w:rsid w:val="00D87066"/>
    <w:rsid w:val="00D87A72"/>
    <w:rsid w:val="00D96814"/>
    <w:rsid w:val="00DA7AFD"/>
    <w:rsid w:val="00DB0A18"/>
    <w:rsid w:val="00DC7B67"/>
    <w:rsid w:val="00DE1733"/>
    <w:rsid w:val="00DE612A"/>
    <w:rsid w:val="00DF4FB6"/>
    <w:rsid w:val="00E00C90"/>
    <w:rsid w:val="00E05A2A"/>
    <w:rsid w:val="00E1610C"/>
    <w:rsid w:val="00E36BDE"/>
    <w:rsid w:val="00E6361B"/>
    <w:rsid w:val="00E70B18"/>
    <w:rsid w:val="00E73CE3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30AE"/>
    <w:rsid w:val="00F13D88"/>
    <w:rsid w:val="00F14D35"/>
    <w:rsid w:val="00F20CD5"/>
    <w:rsid w:val="00F36E0A"/>
    <w:rsid w:val="00F426C6"/>
    <w:rsid w:val="00F44CB5"/>
    <w:rsid w:val="00F44EC7"/>
    <w:rsid w:val="00F72337"/>
    <w:rsid w:val="00F80DD6"/>
    <w:rsid w:val="00F90880"/>
    <w:rsid w:val="00F95C50"/>
    <w:rsid w:val="00FA0B48"/>
    <w:rsid w:val="00FA15F2"/>
    <w:rsid w:val="00FA1E6A"/>
    <w:rsid w:val="00FA222A"/>
    <w:rsid w:val="00FB248E"/>
    <w:rsid w:val="00FB4CD5"/>
    <w:rsid w:val="00FC62DC"/>
    <w:rsid w:val="00FD6E06"/>
    <w:rsid w:val="00FF3B62"/>
    <w:rsid w:val="00FF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4647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2019-02-11T18:10:00Z</dcterms:created>
  <dcterms:modified xsi:type="dcterms:W3CDTF">2019-02-11T18:10:00Z</dcterms:modified>
</cp:coreProperties>
</file>